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167"/>
        <w:gridCol w:w="1946"/>
        <w:gridCol w:w="143"/>
        <w:gridCol w:w="2267"/>
        <w:gridCol w:w="425"/>
        <w:gridCol w:w="142"/>
        <w:gridCol w:w="3260"/>
      </w:tblGrid>
      <w:tr w:rsidR="00491A66" w:rsidRPr="00393C77" w:rsidTr="006224AD">
        <w:trPr>
          <w:cantSplit/>
          <w:trHeight w:val="504"/>
          <w:tblHeader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393C77" w:rsidRDefault="00075C63" w:rsidP="00326F1B">
            <w:pPr>
              <w:pStyle w:val="Heading1"/>
              <w:rPr>
                <w:rFonts w:ascii="CongressSans" w:hAnsi="CongressSans"/>
                <w:szCs w:val="20"/>
              </w:rPr>
            </w:pPr>
            <w:bookmarkStart w:id="0" w:name="_GoBack"/>
            <w:bookmarkEnd w:id="0"/>
            <w:r w:rsidRPr="00393C77">
              <w:rPr>
                <w:rFonts w:ascii="CongressSans" w:hAnsi="CongressSans"/>
              </w:rPr>
              <w:t>7763-03 Level 3 Diploma for Professional Dog Stylists Practical exam booking</w:t>
            </w:r>
            <w:r w:rsidR="00491A66" w:rsidRPr="00393C77">
              <w:rPr>
                <w:rFonts w:ascii="CongressSans" w:hAnsi="CongressSans"/>
              </w:rPr>
              <w:t xml:space="preserve"> Application</w:t>
            </w:r>
          </w:p>
        </w:tc>
      </w:tr>
      <w:tr w:rsidR="00C81188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C81188" w:rsidRPr="00E57A5F" w:rsidRDefault="00075C63" w:rsidP="005314CE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Centre</w:t>
            </w:r>
            <w:r w:rsidR="00C81188" w:rsidRPr="00E57A5F">
              <w:rPr>
                <w:rFonts w:ascii="CongressSans" w:hAnsi="CongressSans"/>
                <w:sz w:val="22"/>
                <w:szCs w:val="22"/>
              </w:rPr>
              <w:t xml:space="preserve"> Information</w:t>
            </w:r>
          </w:p>
        </w:tc>
      </w:tr>
      <w:tr w:rsidR="0024648C" w:rsidRPr="00393C77" w:rsidTr="006224AD">
        <w:trPr>
          <w:cantSplit/>
          <w:trHeight w:val="259"/>
        </w:trPr>
        <w:tc>
          <w:tcPr>
            <w:tcW w:w="9350" w:type="dxa"/>
            <w:gridSpan w:val="7"/>
            <w:shd w:val="clear" w:color="auto" w:fill="auto"/>
            <w:vAlign w:val="center"/>
          </w:tcPr>
          <w:p w:rsidR="0024648C" w:rsidRDefault="00075C63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 xml:space="preserve">Centre </w:t>
            </w:r>
            <w:r w:rsidR="00206011">
              <w:rPr>
                <w:rFonts w:ascii="CongressSans" w:hAnsi="CongressSans"/>
              </w:rPr>
              <w:t>n</w:t>
            </w:r>
            <w:r w:rsidR="0024648C" w:rsidRPr="00393C77">
              <w:rPr>
                <w:rFonts w:ascii="CongressSans" w:hAnsi="CongressSans"/>
              </w:rPr>
              <w:t>ame</w:t>
            </w:r>
            <w:r w:rsidRPr="00393C77">
              <w:rPr>
                <w:rFonts w:ascii="CongressSans" w:hAnsi="CongressSans"/>
              </w:rPr>
              <w:t xml:space="preserve"> and number</w:t>
            </w:r>
            <w:r w:rsidR="001D2340" w:rsidRPr="00393C77">
              <w:rPr>
                <w:rFonts w:ascii="CongressSans" w:hAnsi="CongressSans"/>
              </w:rPr>
              <w:t>:</w:t>
            </w:r>
          </w:p>
          <w:p w:rsidR="00CE2B74" w:rsidRPr="00393C77" w:rsidRDefault="00CE2B74" w:rsidP="00326F1B">
            <w:pPr>
              <w:rPr>
                <w:rFonts w:ascii="CongressSans" w:hAnsi="CongressSans"/>
              </w:rPr>
            </w:pPr>
          </w:p>
        </w:tc>
      </w:tr>
      <w:tr w:rsidR="00C92FF3" w:rsidRPr="00393C77" w:rsidTr="00D32A6A">
        <w:trPr>
          <w:cantSplit/>
          <w:trHeight w:val="259"/>
        </w:trPr>
        <w:tc>
          <w:tcPr>
            <w:tcW w:w="3256" w:type="dxa"/>
            <w:gridSpan w:val="3"/>
            <w:shd w:val="clear" w:color="auto" w:fill="auto"/>
          </w:tcPr>
          <w:p w:rsidR="00C81188" w:rsidRPr="00393C77" w:rsidRDefault="00075C63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Centre Contact</w:t>
            </w:r>
            <w:r w:rsidR="001D2340" w:rsidRPr="00393C77">
              <w:rPr>
                <w:rFonts w:ascii="CongressSans" w:hAnsi="CongressSans"/>
              </w:rPr>
              <w:t>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C81188" w:rsidRDefault="00075C63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Tel</w:t>
            </w:r>
            <w:r w:rsidR="001D2340" w:rsidRPr="00393C77">
              <w:rPr>
                <w:rFonts w:ascii="CongressSans" w:hAnsi="CongressSans"/>
              </w:rPr>
              <w:t>:</w:t>
            </w: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CE2B74" w:rsidRPr="00393C77" w:rsidRDefault="00CE2B74" w:rsidP="00326F1B">
            <w:pPr>
              <w:rPr>
                <w:rFonts w:ascii="CongressSans" w:hAnsi="CongressSans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81188" w:rsidRPr="00393C77" w:rsidRDefault="00075C63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Email</w:t>
            </w:r>
            <w:r w:rsidR="001D2340" w:rsidRPr="00393C77">
              <w:rPr>
                <w:rFonts w:ascii="CongressSans" w:hAnsi="CongressSans"/>
              </w:rPr>
              <w:t>:</w:t>
            </w:r>
          </w:p>
          <w:p w:rsidR="00393C77" w:rsidRPr="00393C77" w:rsidRDefault="00393C77" w:rsidP="00326F1B">
            <w:pPr>
              <w:rPr>
                <w:rFonts w:ascii="CongressSans" w:hAnsi="CongressSans"/>
              </w:rPr>
            </w:pPr>
          </w:p>
        </w:tc>
      </w:tr>
      <w:tr w:rsidR="006224AD" w:rsidRPr="00393C77" w:rsidTr="00D32A6A">
        <w:trPr>
          <w:cantSplit/>
          <w:trHeight w:val="586"/>
        </w:trPr>
        <w:tc>
          <w:tcPr>
            <w:tcW w:w="5523" w:type="dxa"/>
            <w:gridSpan w:val="4"/>
            <w:shd w:val="clear" w:color="auto" w:fill="auto"/>
            <w:vAlign w:val="center"/>
          </w:tcPr>
          <w:p w:rsidR="00CE2B74" w:rsidRPr="00393C77" w:rsidRDefault="00CE2B74" w:rsidP="00CE2B74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Centre address:</w:t>
            </w:r>
          </w:p>
          <w:p w:rsidR="006224AD" w:rsidRDefault="006224AD" w:rsidP="00326F1B">
            <w:pPr>
              <w:rPr>
                <w:rFonts w:ascii="CongressSans" w:hAnsi="CongressSans"/>
              </w:rPr>
            </w:pP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CE2B74" w:rsidRPr="00393C77" w:rsidRDefault="00CE2B74" w:rsidP="00326F1B">
            <w:pPr>
              <w:rPr>
                <w:rFonts w:ascii="CongressSans" w:hAnsi="CongressSan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6224AD" w:rsidRDefault="006224AD" w:rsidP="006224AD">
            <w:pPr>
              <w:jc w:val="both"/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Post Code:</w:t>
            </w:r>
          </w:p>
          <w:p w:rsidR="00443935" w:rsidRPr="00393C77" w:rsidRDefault="00443935" w:rsidP="006224AD">
            <w:pPr>
              <w:jc w:val="both"/>
              <w:rPr>
                <w:rFonts w:ascii="CongressSans" w:hAnsi="CongressSans"/>
              </w:rPr>
            </w:pPr>
          </w:p>
        </w:tc>
      </w:tr>
      <w:tr w:rsidR="009622B2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9622B2" w:rsidRPr="00E57A5F" w:rsidRDefault="00075C63" w:rsidP="00574303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Exam</w:t>
            </w:r>
            <w:r w:rsidR="009622B2" w:rsidRPr="00E57A5F">
              <w:rPr>
                <w:rFonts w:ascii="CongressSans" w:hAnsi="CongressSans"/>
                <w:sz w:val="22"/>
                <w:szCs w:val="22"/>
              </w:rPr>
              <w:t xml:space="preserve"> Information</w:t>
            </w:r>
          </w:p>
        </w:tc>
      </w:tr>
      <w:tr w:rsidR="0056338C" w:rsidRPr="00393C77" w:rsidTr="006224AD">
        <w:trPr>
          <w:cantSplit/>
          <w:trHeight w:val="259"/>
        </w:trPr>
        <w:tc>
          <w:tcPr>
            <w:tcW w:w="9350" w:type="dxa"/>
            <w:gridSpan w:val="7"/>
            <w:shd w:val="clear" w:color="auto" w:fill="auto"/>
            <w:vAlign w:val="center"/>
          </w:tcPr>
          <w:p w:rsidR="0056338C" w:rsidRDefault="004C72F3" w:rsidP="00326F1B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 xml:space="preserve">Examination </w:t>
            </w:r>
            <w:r w:rsidR="00075C63" w:rsidRPr="00393C77">
              <w:rPr>
                <w:rFonts w:ascii="CongressSans" w:hAnsi="CongressSans"/>
              </w:rPr>
              <w:t>Venue</w:t>
            </w:r>
            <w:r w:rsidR="00206011">
              <w:rPr>
                <w:rFonts w:ascii="CongressSans" w:hAnsi="CongressSans"/>
              </w:rPr>
              <w:t xml:space="preserve"> name and address</w:t>
            </w:r>
            <w:r w:rsidR="00075C63" w:rsidRPr="00393C77">
              <w:rPr>
                <w:rFonts w:ascii="CongressSans" w:hAnsi="CongressSans"/>
              </w:rPr>
              <w:t>:</w:t>
            </w:r>
          </w:p>
          <w:p w:rsidR="00CE2B74" w:rsidRPr="00393C77" w:rsidRDefault="00CE2B74" w:rsidP="00326F1B">
            <w:pPr>
              <w:rPr>
                <w:rFonts w:ascii="CongressSans" w:hAnsi="CongressSans"/>
              </w:rPr>
            </w:pPr>
          </w:p>
        </w:tc>
      </w:tr>
      <w:tr w:rsidR="004C72F3" w:rsidRPr="00393C77" w:rsidTr="00D32A6A">
        <w:trPr>
          <w:cantSplit/>
          <w:trHeight w:val="259"/>
        </w:trPr>
        <w:tc>
          <w:tcPr>
            <w:tcW w:w="5523" w:type="dxa"/>
            <w:gridSpan w:val="4"/>
            <w:vMerge w:val="restart"/>
            <w:shd w:val="clear" w:color="auto" w:fill="auto"/>
            <w:vAlign w:val="center"/>
          </w:tcPr>
          <w:p w:rsidR="004C72F3" w:rsidRDefault="004C72F3" w:rsidP="00326F1B">
            <w:pPr>
              <w:rPr>
                <w:rFonts w:ascii="CongressSans" w:hAnsi="CongressSans"/>
              </w:rPr>
            </w:pP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E57A5F" w:rsidRDefault="00E57A5F" w:rsidP="00326F1B">
            <w:pPr>
              <w:rPr>
                <w:rFonts w:ascii="CongressSans" w:hAnsi="CongressSans"/>
              </w:rPr>
            </w:pP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  <w:p w:rsidR="00CE2B74" w:rsidRPr="00393C77" w:rsidRDefault="00CE2B74" w:rsidP="00326F1B">
            <w:pPr>
              <w:rPr>
                <w:rFonts w:ascii="CongressSans" w:hAnsi="CongressSans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C72F3" w:rsidRPr="00393C77" w:rsidRDefault="004C72F3" w:rsidP="00326F1B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Venue Tel:</w:t>
            </w:r>
          </w:p>
        </w:tc>
      </w:tr>
      <w:tr w:rsidR="004C72F3" w:rsidRPr="00393C77" w:rsidTr="00D32A6A">
        <w:trPr>
          <w:cantSplit/>
          <w:trHeight w:val="259"/>
        </w:trPr>
        <w:tc>
          <w:tcPr>
            <w:tcW w:w="5523" w:type="dxa"/>
            <w:gridSpan w:val="4"/>
            <w:vMerge/>
            <w:shd w:val="clear" w:color="auto" w:fill="auto"/>
            <w:vAlign w:val="center"/>
          </w:tcPr>
          <w:p w:rsidR="004C72F3" w:rsidRPr="00393C77" w:rsidRDefault="004C72F3" w:rsidP="00326F1B">
            <w:pPr>
              <w:rPr>
                <w:rFonts w:ascii="CongressSans" w:hAnsi="CongressSans"/>
              </w:rPr>
            </w:pP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4C72F3" w:rsidRDefault="004C72F3" w:rsidP="00326F1B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Post code:</w:t>
            </w:r>
          </w:p>
          <w:p w:rsidR="00443935" w:rsidRPr="00393C77" w:rsidRDefault="00443935" w:rsidP="00443935">
            <w:pPr>
              <w:jc w:val="both"/>
              <w:rPr>
                <w:rFonts w:ascii="CongressSans" w:hAnsi="CongressSans"/>
              </w:rPr>
            </w:pPr>
          </w:p>
        </w:tc>
      </w:tr>
      <w:tr w:rsidR="000D2017" w:rsidRPr="00393C77" w:rsidTr="00D32A6A">
        <w:trPr>
          <w:cantSplit/>
          <w:trHeight w:val="259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0D2017" w:rsidRDefault="00206011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Date:</w:t>
            </w:r>
          </w:p>
          <w:p w:rsidR="00443935" w:rsidRPr="00393C77" w:rsidRDefault="00443935" w:rsidP="00326F1B">
            <w:pPr>
              <w:rPr>
                <w:rFonts w:ascii="CongressSans" w:hAnsi="CongressSans"/>
              </w:rPr>
            </w:pP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0D2017" w:rsidRDefault="00206011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Start time:</w:t>
            </w:r>
          </w:p>
          <w:p w:rsidR="00443935" w:rsidRPr="00393C77" w:rsidRDefault="00443935" w:rsidP="00326F1B">
            <w:pPr>
              <w:rPr>
                <w:rFonts w:ascii="CongressSans" w:hAnsi="CongressSans"/>
              </w:rPr>
            </w:pPr>
          </w:p>
        </w:tc>
      </w:tr>
      <w:tr w:rsidR="00D32A6A" w:rsidRPr="00393C77" w:rsidTr="00D32A6A">
        <w:trPr>
          <w:cantSplit/>
          <w:trHeight w:val="259"/>
        </w:trPr>
        <w:tc>
          <w:tcPr>
            <w:tcW w:w="3256" w:type="dxa"/>
            <w:gridSpan w:val="3"/>
            <w:shd w:val="clear" w:color="auto" w:fill="auto"/>
            <w:vAlign w:val="center"/>
          </w:tcPr>
          <w:p w:rsidR="00D32A6A" w:rsidRPr="00393C77" w:rsidRDefault="00D32A6A" w:rsidP="00206011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Number of Candidates</w:t>
            </w:r>
            <w:r>
              <w:rPr>
                <w:rFonts w:ascii="CongressSans" w:hAnsi="CongressSans"/>
              </w:rPr>
              <w:t>: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D32A6A" w:rsidRPr="00393C77" w:rsidRDefault="00D32A6A" w:rsidP="00206011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Unique event code from the Walled Garden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2A6A" w:rsidRPr="00393C77" w:rsidRDefault="00D32A6A" w:rsidP="00206011">
            <w:pPr>
              <w:rPr>
                <w:rFonts w:ascii="CongressSans" w:hAnsi="CongressSans"/>
              </w:rPr>
            </w:pPr>
          </w:p>
        </w:tc>
      </w:tr>
      <w:tr w:rsidR="00206011" w:rsidRPr="00393C77" w:rsidTr="00D32A6A">
        <w:trPr>
          <w:cantSplit/>
          <w:trHeight w:val="259"/>
        </w:trPr>
        <w:tc>
          <w:tcPr>
            <w:tcW w:w="325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06011" w:rsidRPr="00393C77" w:rsidRDefault="00206011" w:rsidP="00206011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Number of dogs</w:t>
            </w:r>
            <w:r w:rsidR="002F7CE5">
              <w:rPr>
                <w:rFonts w:ascii="CongressSans" w:hAnsi="CongressSans"/>
              </w:rPr>
              <w:t>:</w:t>
            </w:r>
          </w:p>
        </w:tc>
        <w:tc>
          <w:tcPr>
            <w:tcW w:w="6094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06011" w:rsidRPr="00393C77" w:rsidRDefault="00206011" w:rsidP="00206011">
            <w:pPr>
              <w:rPr>
                <w:rFonts w:ascii="CongressSans" w:hAnsi="CongressSans"/>
              </w:rPr>
            </w:pPr>
          </w:p>
        </w:tc>
      </w:tr>
      <w:tr w:rsidR="000077BD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0077BD" w:rsidRPr="00E57A5F" w:rsidRDefault="00075C63" w:rsidP="00075C63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Invigilation</w:t>
            </w:r>
            <w:r w:rsidR="000077BD" w:rsidRPr="00E57A5F">
              <w:rPr>
                <w:rFonts w:ascii="CongressSans" w:hAnsi="CongressSans"/>
                <w:sz w:val="22"/>
                <w:szCs w:val="22"/>
              </w:rPr>
              <w:t xml:space="preserve"> </w:t>
            </w:r>
          </w:p>
        </w:tc>
      </w:tr>
      <w:tr w:rsidR="006224AD" w:rsidRPr="00393C77" w:rsidTr="00D32A6A">
        <w:trPr>
          <w:cantSplit/>
          <w:trHeight w:val="259"/>
        </w:trPr>
        <w:tc>
          <w:tcPr>
            <w:tcW w:w="5523" w:type="dxa"/>
            <w:gridSpan w:val="4"/>
            <w:shd w:val="clear" w:color="auto" w:fill="auto"/>
            <w:vAlign w:val="center"/>
          </w:tcPr>
          <w:p w:rsidR="006224AD" w:rsidRPr="00393C77" w:rsidRDefault="006224AD" w:rsidP="00075C63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Name of Invigilator</w:t>
            </w:r>
            <w:r>
              <w:rPr>
                <w:rFonts w:ascii="CongressSans" w:hAnsi="CongressSans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6224AD" w:rsidRPr="00393C77" w:rsidRDefault="006224AD" w:rsidP="00075C63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Invigilator Tel:</w:t>
            </w:r>
          </w:p>
        </w:tc>
      </w:tr>
      <w:tr w:rsidR="00C92FF3" w:rsidRPr="00393C77" w:rsidTr="00D32A6A">
        <w:trPr>
          <w:cantSplit/>
          <w:trHeight w:val="259"/>
        </w:trPr>
        <w:tc>
          <w:tcPr>
            <w:tcW w:w="5523" w:type="dxa"/>
            <w:gridSpan w:val="4"/>
            <w:shd w:val="clear" w:color="auto" w:fill="auto"/>
            <w:vAlign w:val="center"/>
          </w:tcPr>
          <w:p w:rsidR="00C92FF3" w:rsidRPr="00393C77" w:rsidRDefault="00075C63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Risk Assessment</w:t>
            </w:r>
            <w:r w:rsidR="001D2340" w:rsidRPr="00393C77">
              <w:rPr>
                <w:rFonts w:ascii="CongressSans" w:hAnsi="CongressSans"/>
              </w:rPr>
              <w:t>:</w:t>
            </w:r>
            <w:r w:rsidR="00CE2B74">
              <w:rPr>
                <w:rFonts w:ascii="CongressSans" w:hAnsi="CongressSans"/>
              </w:rPr>
              <w:tab/>
              <w:t>Yes/No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C92FF3" w:rsidRPr="00393C77" w:rsidRDefault="00C92FF3" w:rsidP="00326F1B">
            <w:pPr>
              <w:rPr>
                <w:rFonts w:ascii="CongressSans" w:hAnsi="CongressSans"/>
              </w:rPr>
            </w:pPr>
          </w:p>
        </w:tc>
      </w:tr>
      <w:tr w:rsidR="00393C77" w:rsidRPr="00393C77" w:rsidTr="006224AD">
        <w:trPr>
          <w:cantSplit/>
          <w:trHeight w:val="687"/>
        </w:trPr>
        <w:tc>
          <w:tcPr>
            <w:tcW w:w="9350" w:type="dxa"/>
            <w:gridSpan w:val="7"/>
            <w:shd w:val="clear" w:color="auto" w:fill="auto"/>
          </w:tcPr>
          <w:p w:rsidR="00393C77" w:rsidRDefault="00393C77" w:rsidP="00393C77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Are there any candidates requiring reasonable adjustments?</w:t>
            </w:r>
            <w:r w:rsidR="00E57A5F">
              <w:rPr>
                <w:rFonts w:ascii="CongressSans" w:hAnsi="CongressSans"/>
              </w:rPr>
              <w:t xml:space="preserve"> If yes what are the details?</w:t>
            </w: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Default="00E57A5F" w:rsidP="00393C77">
            <w:pPr>
              <w:rPr>
                <w:rFonts w:ascii="CongressSans" w:hAnsi="CongressSans"/>
              </w:rPr>
            </w:pPr>
          </w:p>
          <w:p w:rsidR="00E57A5F" w:rsidRPr="00393C77" w:rsidRDefault="00E57A5F" w:rsidP="00393C77">
            <w:pPr>
              <w:rPr>
                <w:rFonts w:ascii="CongressSans" w:hAnsi="CongressSans"/>
              </w:rPr>
            </w:pPr>
          </w:p>
        </w:tc>
      </w:tr>
      <w:tr w:rsidR="00D461ED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D461ED" w:rsidRPr="00E57A5F" w:rsidRDefault="000D2017" w:rsidP="00BC0F25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Examiner</w:t>
            </w:r>
          </w:p>
        </w:tc>
      </w:tr>
      <w:tr w:rsidR="00EB52A5" w:rsidRPr="00393C77" w:rsidTr="006224AD">
        <w:trPr>
          <w:cantSplit/>
          <w:trHeight w:val="259"/>
        </w:trPr>
        <w:tc>
          <w:tcPr>
            <w:tcW w:w="9350" w:type="dxa"/>
            <w:gridSpan w:val="7"/>
            <w:shd w:val="clear" w:color="auto" w:fill="auto"/>
            <w:vAlign w:val="center"/>
          </w:tcPr>
          <w:p w:rsidR="00EB52A5" w:rsidRDefault="00EB52A5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Name</w:t>
            </w:r>
            <w:r w:rsidR="001D2340" w:rsidRPr="00393C77">
              <w:rPr>
                <w:rFonts w:ascii="CongressSans" w:hAnsi="CongressSans"/>
              </w:rPr>
              <w:t>:</w:t>
            </w:r>
          </w:p>
          <w:p w:rsidR="00393C77" w:rsidRPr="00393C77" w:rsidRDefault="00393C77" w:rsidP="00326F1B">
            <w:pPr>
              <w:rPr>
                <w:rFonts w:ascii="CongressSans" w:hAnsi="CongressSans"/>
              </w:rPr>
            </w:pPr>
          </w:p>
        </w:tc>
      </w:tr>
      <w:tr w:rsidR="00CE2B74" w:rsidRPr="00393C77" w:rsidTr="00D32A6A">
        <w:trPr>
          <w:cantSplit/>
          <w:trHeight w:val="508"/>
        </w:trPr>
        <w:tc>
          <w:tcPr>
            <w:tcW w:w="311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2B74" w:rsidRDefault="00E57A5F" w:rsidP="00326F1B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Area:</w:t>
            </w:r>
          </w:p>
          <w:p w:rsidR="00CE2B74" w:rsidRDefault="00CE2B74" w:rsidP="00326F1B">
            <w:pPr>
              <w:rPr>
                <w:rFonts w:ascii="CongressSans" w:hAnsi="CongressSans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CE2B74" w:rsidRPr="00393C77" w:rsidRDefault="00E57A5F" w:rsidP="00326F1B">
            <w:pPr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Email</w:t>
            </w:r>
          </w:p>
        </w:tc>
      </w:tr>
      <w:tr w:rsidR="009C7D71" w:rsidRPr="00393C77" w:rsidTr="00D32A6A">
        <w:trPr>
          <w:cantSplit/>
          <w:trHeight w:val="259"/>
        </w:trPr>
        <w:tc>
          <w:tcPr>
            <w:tcW w:w="325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93C77" w:rsidRDefault="000D2017" w:rsidP="00326F1B">
            <w:pPr>
              <w:rPr>
                <w:rFonts w:ascii="CongressSans" w:hAnsi="CongressSans"/>
              </w:rPr>
            </w:pPr>
            <w:r w:rsidRPr="00393C77">
              <w:rPr>
                <w:rFonts w:ascii="CongressSans" w:hAnsi="CongressSans"/>
              </w:rPr>
              <w:t>Available:  Yes/No</w:t>
            </w:r>
          </w:p>
        </w:tc>
        <w:tc>
          <w:tcPr>
            <w:tcW w:w="22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93C77" w:rsidRDefault="00EB52A5" w:rsidP="00326F1B">
            <w:pPr>
              <w:rPr>
                <w:rFonts w:ascii="CongressSans" w:hAnsi="CongressSans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393C77" w:rsidRDefault="00EB52A5" w:rsidP="00326F1B">
            <w:pPr>
              <w:rPr>
                <w:rFonts w:ascii="CongressSans" w:hAnsi="CongressSans"/>
              </w:rPr>
            </w:pPr>
          </w:p>
        </w:tc>
      </w:tr>
      <w:tr w:rsidR="00EB52A5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EB52A5" w:rsidRPr="00E57A5F" w:rsidRDefault="000D2017" w:rsidP="00574303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Breeds of dog</w:t>
            </w:r>
          </w:p>
        </w:tc>
      </w:tr>
      <w:tr w:rsidR="0001194D" w:rsidRPr="00393C77" w:rsidTr="00D32A6A">
        <w:trPr>
          <w:cantSplit/>
          <w:trHeight w:val="259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3</w:t>
            </w:r>
          </w:p>
        </w:tc>
      </w:tr>
      <w:tr w:rsidR="0001194D" w:rsidRPr="00393C77" w:rsidTr="00D32A6A">
        <w:trPr>
          <w:cantSplit/>
          <w:trHeight w:val="259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01194D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4</w:t>
            </w:r>
          </w:p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6</w:t>
            </w:r>
          </w:p>
        </w:tc>
      </w:tr>
      <w:tr w:rsidR="0001194D" w:rsidRPr="00393C77" w:rsidTr="00D32A6A">
        <w:trPr>
          <w:cantSplit/>
          <w:trHeight w:val="259"/>
        </w:trPr>
        <w:tc>
          <w:tcPr>
            <w:tcW w:w="3113" w:type="dxa"/>
            <w:gridSpan w:val="2"/>
            <w:shd w:val="clear" w:color="auto" w:fill="auto"/>
            <w:vAlign w:val="center"/>
          </w:tcPr>
          <w:p w:rsidR="0001194D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7</w:t>
            </w:r>
          </w:p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8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1194D" w:rsidRPr="00393C77" w:rsidRDefault="0001194D" w:rsidP="006C59D6">
            <w:pPr>
              <w:jc w:val="both"/>
              <w:rPr>
                <w:rFonts w:ascii="CongressSans" w:hAnsi="CongressSans"/>
              </w:rPr>
            </w:pPr>
            <w:r>
              <w:rPr>
                <w:rFonts w:ascii="CongressSans" w:hAnsi="CongressSans"/>
              </w:rPr>
              <w:t>9</w:t>
            </w:r>
          </w:p>
        </w:tc>
      </w:tr>
      <w:tr w:rsidR="00415F5F" w:rsidRPr="00393C77" w:rsidTr="006224AD">
        <w:trPr>
          <w:cantSplit/>
          <w:trHeight w:val="288"/>
        </w:trPr>
        <w:tc>
          <w:tcPr>
            <w:tcW w:w="9350" w:type="dxa"/>
            <w:gridSpan w:val="7"/>
            <w:shd w:val="clear" w:color="auto" w:fill="D9D9D9" w:themeFill="background1" w:themeFillShade="D9"/>
            <w:vAlign w:val="center"/>
          </w:tcPr>
          <w:p w:rsidR="00415F5F" w:rsidRPr="00E57A5F" w:rsidRDefault="00206011" w:rsidP="00574303">
            <w:pPr>
              <w:pStyle w:val="Heading2"/>
              <w:rPr>
                <w:rFonts w:ascii="CongressSans" w:hAnsi="CongressSans"/>
                <w:sz w:val="22"/>
                <w:szCs w:val="22"/>
              </w:rPr>
            </w:pPr>
            <w:r w:rsidRPr="00E57A5F">
              <w:rPr>
                <w:rFonts w:ascii="CongressSans" w:hAnsi="CongressSans"/>
                <w:sz w:val="22"/>
                <w:szCs w:val="22"/>
              </w:rPr>
              <w:t>Proposed Start times for the Exams</w:t>
            </w:r>
          </w:p>
        </w:tc>
      </w:tr>
      <w:tr w:rsidR="006C59D6" w:rsidRPr="00206011" w:rsidTr="00D32A6A">
        <w:trPr>
          <w:cantSplit/>
          <w:trHeight w:val="259"/>
        </w:trPr>
        <w:tc>
          <w:tcPr>
            <w:tcW w:w="1167" w:type="dxa"/>
            <w:shd w:val="clear" w:color="auto" w:fill="auto"/>
            <w:vAlign w:val="center"/>
          </w:tcPr>
          <w:p w:rsidR="006C59D6" w:rsidRPr="00206011" w:rsidRDefault="006C59D6" w:rsidP="00326F1B">
            <w:pPr>
              <w:rPr>
                <w:rFonts w:ascii="CongressSans" w:hAnsi="CongressSans"/>
                <w:b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C59D6" w:rsidRPr="00206011" w:rsidRDefault="006C59D6" w:rsidP="00206011">
            <w:pPr>
              <w:rPr>
                <w:rFonts w:ascii="CongressSans" w:hAnsi="CongressSans"/>
                <w:b/>
              </w:rPr>
            </w:pPr>
            <w:r w:rsidRPr="00206011">
              <w:rPr>
                <w:rFonts w:ascii="CongressSans" w:hAnsi="CongressSans"/>
                <w:b/>
              </w:rPr>
              <w:t>1st exam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C59D6" w:rsidRPr="00206011" w:rsidRDefault="006C59D6" w:rsidP="00326F1B">
            <w:pPr>
              <w:rPr>
                <w:rFonts w:ascii="CongressSans" w:hAnsi="CongressSans"/>
                <w:b/>
              </w:rPr>
            </w:pPr>
            <w:r w:rsidRPr="00206011">
              <w:rPr>
                <w:rFonts w:ascii="CongressSans" w:hAnsi="CongressSans"/>
                <w:b/>
              </w:rPr>
              <w:t>2</w:t>
            </w:r>
            <w:r w:rsidRPr="00206011">
              <w:rPr>
                <w:rFonts w:ascii="CongressSans" w:hAnsi="CongressSans"/>
                <w:b/>
                <w:vertAlign w:val="superscript"/>
              </w:rPr>
              <w:t>nd</w:t>
            </w:r>
            <w:r w:rsidRPr="00206011">
              <w:rPr>
                <w:rFonts w:ascii="CongressSans" w:hAnsi="CongressSans"/>
                <w:b/>
              </w:rPr>
              <w:t xml:space="preserve"> exam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C59D6" w:rsidRPr="00206011" w:rsidRDefault="006C59D6" w:rsidP="00326F1B">
            <w:pPr>
              <w:rPr>
                <w:rFonts w:ascii="CongressSans" w:hAnsi="CongressSans"/>
                <w:b/>
              </w:rPr>
            </w:pPr>
            <w:r w:rsidRPr="00206011">
              <w:rPr>
                <w:rFonts w:ascii="CongressSans" w:hAnsi="CongressSans"/>
                <w:b/>
              </w:rPr>
              <w:t>3</w:t>
            </w:r>
            <w:r w:rsidRPr="00206011">
              <w:rPr>
                <w:rFonts w:ascii="CongressSans" w:hAnsi="CongressSans"/>
                <w:b/>
                <w:vertAlign w:val="superscript"/>
              </w:rPr>
              <w:t>rd</w:t>
            </w:r>
            <w:r w:rsidRPr="00206011">
              <w:rPr>
                <w:rFonts w:ascii="CongressSans" w:hAnsi="CongressSans"/>
                <w:b/>
              </w:rPr>
              <w:t xml:space="preserve"> exam</w:t>
            </w:r>
          </w:p>
        </w:tc>
      </w:tr>
      <w:tr w:rsidR="006C59D6" w:rsidRPr="00393C77" w:rsidTr="00D32A6A">
        <w:trPr>
          <w:cantSplit/>
          <w:trHeight w:val="259"/>
        </w:trPr>
        <w:tc>
          <w:tcPr>
            <w:tcW w:w="1167" w:type="dxa"/>
            <w:shd w:val="clear" w:color="auto" w:fill="auto"/>
            <w:vAlign w:val="center"/>
          </w:tcPr>
          <w:p w:rsidR="006C59D6" w:rsidRDefault="006C59D6" w:rsidP="00206011">
            <w:pPr>
              <w:rPr>
                <w:rFonts w:ascii="CongressSans" w:hAnsi="CongressSans"/>
                <w:b/>
              </w:rPr>
            </w:pPr>
            <w:r w:rsidRPr="00CE2B74">
              <w:rPr>
                <w:rFonts w:ascii="CongressSans" w:hAnsi="CongressSans"/>
                <w:b/>
              </w:rPr>
              <w:t>Times</w:t>
            </w:r>
          </w:p>
          <w:p w:rsidR="006C59D6" w:rsidRPr="00CE2B74" w:rsidRDefault="006C59D6" w:rsidP="00206011">
            <w:pPr>
              <w:rPr>
                <w:rFonts w:ascii="CongressSans" w:hAnsi="CongressSans"/>
                <w:b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6C59D6" w:rsidRPr="00393C77" w:rsidRDefault="006C59D6" w:rsidP="00206011">
            <w:pPr>
              <w:rPr>
                <w:rFonts w:ascii="CongressSans" w:hAnsi="CongressSans"/>
              </w:rPr>
            </w:pP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6C59D6" w:rsidRPr="00393C77" w:rsidRDefault="006C59D6" w:rsidP="00206011">
            <w:pPr>
              <w:rPr>
                <w:rFonts w:ascii="CongressSans" w:hAnsi="CongressSan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C59D6" w:rsidRPr="00393C77" w:rsidRDefault="006C59D6" w:rsidP="00206011">
            <w:pPr>
              <w:rPr>
                <w:rFonts w:ascii="CongressSans" w:hAnsi="CongressSans"/>
              </w:rPr>
            </w:pPr>
          </w:p>
        </w:tc>
      </w:tr>
    </w:tbl>
    <w:p w:rsidR="00415F5F" w:rsidRPr="00393C77" w:rsidRDefault="00415F5F" w:rsidP="009C7D71">
      <w:pPr>
        <w:rPr>
          <w:rFonts w:ascii="CongressSans" w:hAnsi="CongressSans"/>
        </w:rPr>
      </w:pPr>
    </w:p>
    <w:sectPr w:rsidR="00415F5F" w:rsidRPr="00393C77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E5" w:rsidRDefault="002F7CE5">
      <w:r>
        <w:separator/>
      </w:r>
    </w:p>
  </w:endnote>
  <w:endnote w:type="continuationSeparator" w:id="0">
    <w:p w:rsidR="002F7CE5" w:rsidRDefault="002F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E5" w:rsidRDefault="00E57A5F" w:rsidP="00EB52A5">
    <w:pPr>
      <w:jc w:val="center"/>
    </w:pPr>
    <w:r>
      <w:t>7763-03 Practical Exam Booking Form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E5" w:rsidRDefault="002F7CE5">
      <w:r>
        <w:separator/>
      </w:r>
    </w:p>
  </w:footnote>
  <w:footnote w:type="continuationSeparator" w:id="0">
    <w:p w:rsidR="002F7CE5" w:rsidRDefault="002F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CE5" w:rsidRDefault="00163D1C" w:rsidP="00075C6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140FAD71" wp14:editId="424ECC53">
          <wp:extent cx="847725" cy="447675"/>
          <wp:effectExtent l="0" t="0" r="9525" b="9525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7"/>
    <w:rsid w:val="000077BD"/>
    <w:rsid w:val="0001194D"/>
    <w:rsid w:val="00017DD1"/>
    <w:rsid w:val="00032E90"/>
    <w:rsid w:val="000332AD"/>
    <w:rsid w:val="000447ED"/>
    <w:rsid w:val="00075C63"/>
    <w:rsid w:val="00085333"/>
    <w:rsid w:val="000C0676"/>
    <w:rsid w:val="000C3395"/>
    <w:rsid w:val="000D2017"/>
    <w:rsid w:val="000D39FB"/>
    <w:rsid w:val="000E2704"/>
    <w:rsid w:val="0011649E"/>
    <w:rsid w:val="0016303A"/>
    <w:rsid w:val="00163D1C"/>
    <w:rsid w:val="00190F40"/>
    <w:rsid w:val="001D2340"/>
    <w:rsid w:val="001F7A95"/>
    <w:rsid w:val="00206011"/>
    <w:rsid w:val="00240AF1"/>
    <w:rsid w:val="0024648C"/>
    <w:rsid w:val="002602F0"/>
    <w:rsid w:val="002C0936"/>
    <w:rsid w:val="002F7CE5"/>
    <w:rsid w:val="00326F1B"/>
    <w:rsid w:val="00384215"/>
    <w:rsid w:val="00393C77"/>
    <w:rsid w:val="003C4E60"/>
    <w:rsid w:val="00400969"/>
    <w:rsid w:val="004035E6"/>
    <w:rsid w:val="00415F5F"/>
    <w:rsid w:val="0042038C"/>
    <w:rsid w:val="00443935"/>
    <w:rsid w:val="00461DCB"/>
    <w:rsid w:val="00491A66"/>
    <w:rsid w:val="004B66C1"/>
    <w:rsid w:val="004C72F3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224AD"/>
    <w:rsid w:val="006638AD"/>
    <w:rsid w:val="00671993"/>
    <w:rsid w:val="00682713"/>
    <w:rsid w:val="00697747"/>
    <w:rsid w:val="006C59D6"/>
    <w:rsid w:val="00722DE8"/>
    <w:rsid w:val="007324BD"/>
    <w:rsid w:val="00733AC6"/>
    <w:rsid w:val="007344B3"/>
    <w:rsid w:val="007352E9"/>
    <w:rsid w:val="007543A4"/>
    <w:rsid w:val="00770EEA"/>
    <w:rsid w:val="007B3661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D3489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2B74"/>
    <w:rsid w:val="00D02133"/>
    <w:rsid w:val="00D21FCD"/>
    <w:rsid w:val="00D32A6A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57A5F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D5BA8B-2D4C-4C86-90F2-F9E8D293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075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5C6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75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75C63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gli\user\Home\UKCOM\JUDITHS\AppData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Judith Smith</dc:creator>
  <cp:keywords/>
  <cp:lastModifiedBy>Judith Smith</cp:lastModifiedBy>
  <cp:revision>2</cp:revision>
  <cp:lastPrinted>2014-09-17T13:53:00Z</cp:lastPrinted>
  <dcterms:created xsi:type="dcterms:W3CDTF">2014-12-18T09:49:00Z</dcterms:created>
  <dcterms:modified xsi:type="dcterms:W3CDTF">2014-12-18T09:49:00Z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